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3EA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2A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A8C0-FAA8-48EE-AB16-2AE28051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UGB</cp:lastModifiedBy>
  <cp:revision>2</cp:revision>
  <cp:lastPrinted>2018-10-01T08:37:00Z</cp:lastPrinted>
  <dcterms:created xsi:type="dcterms:W3CDTF">2019-08-08T11:28:00Z</dcterms:created>
  <dcterms:modified xsi:type="dcterms:W3CDTF">2019-08-08T11:28:00Z</dcterms:modified>
</cp:coreProperties>
</file>